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1" w:rsidRDefault="00766371" w:rsidP="00417EBC">
      <w:pPr>
        <w:pStyle w:val="Tblzattartalom"/>
        <w:tabs>
          <w:tab w:val="left" w:pos="707"/>
        </w:tabs>
        <w:spacing w:after="283"/>
        <w:ind w:left="424"/>
        <w:jc w:val="center"/>
        <w:rPr>
          <w:rFonts w:hint="eastAsia"/>
          <w:b/>
        </w:rPr>
      </w:pPr>
      <w:r>
        <w:rPr>
          <w:b/>
        </w:rPr>
        <w:t>BEJELENTÉS</w:t>
      </w:r>
      <w:r w:rsidR="00D13571">
        <w:rPr>
          <w:b/>
        </w:rPr>
        <w:t xml:space="preserve"> KÜLTERÜLETI IRÁNYÍTOTT ÉGETÉS</w:t>
      </w:r>
      <w:r w:rsidR="00293D56">
        <w:rPr>
          <w:b/>
        </w:rPr>
        <w:t>HEZ</w:t>
      </w:r>
      <w:bookmarkStart w:id="0" w:name="_GoBack"/>
      <w:bookmarkEnd w:id="0"/>
      <w:r w:rsidR="00D13571">
        <w:rPr>
          <w:b/>
        </w:rPr>
        <w:t xml:space="preserve"> </w:t>
      </w:r>
    </w:p>
    <w:p w:rsidR="00D13571" w:rsidRDefault="00D13571" w:rsidP="00417EBC">
      <w:pPr>
        <w:pStyle w:val="Tblzattartalom"/>
        <w:tabs>
          <w:tab w:val="left" w:pos="707"/>
        </w:tabs>
        <w:spacing w:after="283"/>
        <w:ind w:left="424"/>
        <w:jc w:val="center"/>
        <w:rPr>
          <w:rFonts w:hint="eastAsia"/>
          <w:b/>
        </w:rPr>
      </w:pPr>
    </w:p>
    <w:p w:rsidR="00417EBC" w:rsidRPr="00417EBC" w:rsidRDefault="00417EBC" w:rsidP="00417EBC">
      <w:pPr>
        <w:pStyle w:val="Tblzattartalom"/>
        <w:tabs>
          <w:tab w:val="left" w:pos="707"/>
        </w:tabs>
        <w:spacing w:after="283"/>
        <w:ind w:left="424"/>
        <w:jc w:val="center"/>
        <w:rPr>
          <w:rFonts w:hint="eastAsia"/>
          <w:b/>
        </w:rPr>
      </w:pPr>
      <w:proofErr w:type="gramStart"/>
      <w:r w:rsidRPr="00417EBC">
        <w:rPr>
          <w:b/>
        </w:rPr>
        <w:t>FIGYELEM !</w:t>
      </w:r>
      <w:proofErr w:type="gramEnd"/>
      <w:r w:rsidRPr="00417EBC">
        <w:rPr>
          <w:b/>
        </w:rPr>
        <w:t>!!</w:t>
      </w:r>
    </w:p>
    <w:p w:rsidR="00417EBC" w:rsidRDefault="00417EBC" w:rsidP="00417EBC">
      <w:pPr>
        <w:pStyle w:val="Tblzattartalom"/>
        <w:tabs>
          <w:tab w:val="left" w:pos="707"/>
        </w:tabs>
        <w:spacing w:after="283"/>
        <w:ind w:left="424"/>
        <w:jc w:val="both"/>
        <w:rPr>
          <w:rFonts w:hint="eastAsia"/>
        </w:rPr>
      </w:pPr>
    </w:p>
    <w:p w:rsidR="0001309B" w:rsidRPr="0001309B" w:rsidRDefault="0001309B" w:rsidP="00C2720F">
      <w:pPr>
        <w:pStyle w:val="Tblzattartalom"/>
        <w:spacing w:after="283"/>
        <w:jc w:val="both"/>
        <w:rPr>
          <w:rFonts w:hint="eastAsia"/>
        </w:rPr>
      </w:pPr>
      <w:r>
        <w:t xml:space="preserve">Előzetesen </w:t>
      </w:r>
      <w:r w:rsidR="00766371">
        <w:t>be</w:t>
      </w:r>
      <w:r>
        <w:t xml:space="preserve"> kell </w:t>
      </w:r>
      <w:r w:rsidR="00766371">
        <w:t xml:space="preserve">jelenteni </w:t>
      </w:r>
      <w:r>
        <w:t>a tűzvédelmi hatóság</w:t>
      </w:r>
      <w:r w:rsidR="00766371">
        <w:t>nál</w:t>
      </w:r>
      <w:r>
        <w:t xml:space="preserve"> a </w:t>
      </w:r>
      <w:r>
        <w:rPr>
          <w:rStyle w:val="Kiemels2"/>
          <w:u w:val="single"/>
        </w:rPr>
        <w:t>külterületen</w:t>
      </w:r>
      <w:r>
        <w:rPr>
          <w:rStyle w:val="Kiemels2"/>
        </w:rPr>
        <w:t xml:space="preserve"> </w:t>
      </w:r>
      <w:r>
        <w:t>lévő, lábon álló növényzet, tarló, illetve a növénytermesztéssel összefüggésben keletkezett hulladék szabadtéri égetését.</w:t>
      </w:r>
      <w:r w:rsidRPr="0001309B">
        <w:t xml:space="preserve"> Az irányított égetés végzésének időpontját, terjedelmét, földrajzi koordinátákkal vagy helyrajzi számmal megadott helyét a megkezdés előtt 5 nappal az illetékes hivatásos katasztrófavédelmi szerv területi szervéhez</w:t>
      </w:r>
      <w:r>
        <w:t>, esetünkben a Vas Megyei Katasztrófavédelmi Igazgatósághoz</w:t>
      </w:r>
      <w:r w:rsidRPr="0001309B">
        <w:t xml:space="preserve"> </w:t>
      </w:r>
      <w:r w:rsidR="00C2720F">
        <w:t>(9700 S</w:t>
      </w:r>
      <w:r w:rsidR="00C2720F">
        <w:rPr>
          <w:rFonts w:hint="eastAsia"/>
        </w:rPr>
        <w:t>zombathely</w:t>
      </w:r>
      <w:r w:rsidR="00C2720F">
        <w:t xml:space="preserve">, Ady Endre tér 1.) </w:t>
      </w:r>
      <w:r w:rsidRPr="00766371">
        <w:rPr>
          <w:u w:val="single"/>
        </w:rPr>
        <w:t>írásban</w:t>
      </w:r>
      <w:r w:rsidRPr="0001309B">
        <w:t xml:space="preserve"> be kell jelenteni.</w:t>
      </w:r>
      <w:r>
        <w:t xml:space="preserve"> Magánszemély az írásos bejelentését beadhatja ügyfélkapun, e-papír szolgáltatás útján, postai úton, személyesen, valamint emailen. Minden más szervezet csak hivatali kapun, ügyfélkapun, e-papír szolgáltatás útján adhatja be, postai úton és személyesen nem.</w:t>
      </w:r>
    </w:p>
    <w:p w:rsidR="0001309B" w:rsidRPr="0001309B" w:rsidRDefault="0001309B" w:rsidP="00C2720F">
      <w:pPr>
        <w:pStyle w:val="Tblzattartalom"/>
        <w:tabs>
          <w:tab w:val="left" w:pos="707"/>
        </w:tabs>
        <w:spacing w:after="283"/>
        <w:jc w:val="both"/>
        <w:rPr>
          <w:rFonts w:hint="eastAsia"/>
        </w:rPr>
      </w:pPr>
      <w:r w:rsidRPr="0001309B">
        <w:t>Az irányított égetés során a tűz nem hagyható őrizetlenül, és veszély esetén azt azonnal el kell oltani.</w:t>
      </w:r>
    </w:p>
    <w:p w:rsidR="0001309B" w:rsidRPr="0001309B" w:rsidRDefault="0001309B" w:rsidP="00C2720F">
      <w:pPr>
        <w:pStyle w:val="Tblzattartalom"/>
        <w:tabs>
          <w:tab w:val="left" w:pos="707"/>
        </w:tabs>
        <w:spacing w:after="283"/>
        <w:jc w:val="both"/>
        <w:rPr>
          <w:rFonts w:hint="eastAsia"/>
        </w:rPr>
      </w:pPr>
      <w:r w:rsidRPr="0001309B">
        <w:t>Az irányított égetés csak úgy végezhető, hogy az a környezetére tűz- és robbanásveszélyt ne jelentsen.</w:t>
      </w:r>
    </w:p>
    <w:p w:rsidR="0001309B" w:rsidRPr="0001309B" w:rsidRDefault="0001309B" w:rsidP="00C2720F">
      <w:pPr>
        <w:pStyle w:val="Tblzattartalom"/>
        <w:tabs>
          <w:tab w:val="left" w:pos="707"/>
        </w:tabs>
        <w:spacing w:after="283"/>
        <w:jc w:val="both"/>
        <w:rPr>
          <w:rFonts w:hint="eastAsia"/>
        </w:rPr>
      </w:pPr>
      <w:r w:rsidRPr="0001309B">
        <w:t>Az irányított égetés befejezése után a helyszínt gondosan át kell vizsgálni, és a parázslást, izzást – vízzel, földtakarással, kéziszerszámokkal – meg kell szüntetni.</w:t>
      </w:r>
    </w:p>
    <w:p w:rsidR="00233C34" w:rsidRDefault="00233C34" w:rsidP="00C2720F">
      <w:pPr>
        <w:pStyle w:val="Tblzattartalom"/>
        <w:tabs>
          <w:tab w:val="left" w:pos="707"/>
        </w:tabs>
        <w:jc w:val="both"/>
        <w:rPr>
          <w:rFonts w:hint="eastAsia"/>
        </w:rPr>
      </w:pPr>
    </w:p>
    <w:p w:rsidR="0037425E" w:rsidRDefault="0037425E" w:rsidP="00C2720F">
      <w:pPr>
        <w:pStyle w:val="Tblzattartalom"/>
        <w:jc w:val="both"/>
        <w:rPr>
          <w:rFonts w:hint="eastAsia"/>
        </w:rPr>
      </w:pPr>
      <w:r>
        <w:t xml:space="preserve">A szabadtéri tűzgyújtás feltételeit az </w:t>
      </w:r>
      <w:r w:rsidRPr="00C2720F">
        <w:rPr>
          <w:u w:val="single"/>
        </w:rPr>
        <w:t>Országos Tű</w:t>
      </w:r>
      <w:r w:rsidR="00233C34" w:rsidRPr="00C2720F">
        <w:rPr>
          <w:u w:val="single"/>
        </w:rPr>
        <w:t>zvédelmi Szabályzat</w:t>
      </w:r>
      <w:r w:rsidR="00233C34">
        <w:t xml:space="preserve"> tartalmazza.</w:t>
      </w:r>
    </w:p>
    <w:p w:rsidR="00233C34" w:rsidRDefault="00233C34" w:rsidP="00C2720F">
      <w:pPr>
        <w:pStyle w:val="Tblzattartalom"/>
        <w:tabs>
          <w:tab w:val="left" w:pos="707"/>
        </w:tabs>
        <w:ind w:left="424"/>
        <w:jc w:val="both"/>
        <w:rPr>
          <w:rFonts w:hint="eastAsia"/>
        </w:rPr>
      </w:pPr>
    </w:p>
    <w:p w:rsidR="00417EBC" w:rsidRDefault="00417EBC" w:rsidP="00C2720F">
      <w:pPr>
        <w:pStyle w:val="lfej"/>
        <w:jc w:val="both"/>
        <w:rPr>
          <w:rFonts w:hint="eastAsia"/>
          <w:b/>
          <w:smallCaps/>
          <w:sz w:val="28"/>
        </w:rPr>
      </w:pPr>
    </w:p>
    <w:p w:rsidR="00C2720F" w:rsidRDefault="00C2720F" w:rsidP="00C2720F">
      <w:pPr>
        <w:jc w:val="both"/>
        <w:rPr>
          <w:rFonts w:hint="eastAsia"/>
        </w:rPr>
      </w:pPr>
      <w:r>
        <w:t xml:space="preserve">Mellékelten </w:t>
      </w:r>
      <w:r w:rsidRPr="00C2720F">
        <w:rPr>
          <w:u w:val="single"/>
        </w:rPr>
        <w:t>csatoljuk a szabadtéri égetés bejelentő lapját</w:t>
      </w:r>
      <w:r>
        <w:t xml:space="preserve">, valamint az internetes elérhetőségét. </w:t>
      </w:r>
    </w:p>
    <w:p w:rsidR="00C2720F" w:rsidRDefault="00C2720F" w:rsidP="00C2720F">
      <w:pPr>
        <w:rPr>
          <w:rFonts w:hint="eastAsia"/>
        </w:rPr>
      </w:pPr>
    </w:p>
    <w:p w:rsidR="00C2720F" w:rsidRDefault="00415EA2" w:rsidP="00C2720F">
      <w:pPr>
        <w:rPr>
          <w:rFonts w:hint="eastAsia"/>
        </w:rPr>
      </w:pPr>
      <w:hyperlink r:id="rId7" w:history="1">
        <w:r w:rsidR="00C2720F" w:rsidRPr="0028096B">
          <w:rPr>
            <w:rStyle w:val="Hiperhivatkozs"/>
          </w:rPr>
          <w:t>https://vas.katasztrofavedelem.hu/application/uploads/documents/2020-01/68630.pdf</w:t>
        </w:r>
      </w:hyperlink>
    </w:p>
    <w:p w:rsidR="00C2720F" w:rsidRDefault="00C2720F" w:rsidP="00C2720F">
      <w:pPr>
        <w:rPr>
          <w:rFonts w:hint="eastAsia"/>
        </w:rPr>
      </w:pPr>
    </w:p>
    <w:p w:rsidR="00C2720F" w:rsidRDefault="00C2720F" w:rsidP="00C2720F">
      <w:pPr>
        <w:pStyle w:val="lfej"/>
        <w:jc w:val="both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417EBC" w:rsidRDefault="00417EBC" w:rsidP="00417EBC">
      <w:pPr>
        <w:pStyle w:val="lfej"/>
        <w:jc w:val="right"/>
        <w:rPr>
          <w:rFonts w:hint="eastAsia"/>
          <w:b/>
          <w:smallCaps/>
          <w:sz w:val="28"/>
        </w:rPr>
      </w:pPr>
    </w:p>
    <w:p w:rsidR="00D13571" w:rsidRDefault="00D13571" w:rsidP="00417EBC">
      <w:pPr>
        <w:pStyle w:val="lfej"/>
        <w:jc w:val="right"/>
        <w:rPr>
          <w:rFonts w:hint="eastAsia"/>
          <w:b/>
          <w:smallCaps/>
          <w:sz w:val="28"/>
        </w:rPr>
        <w:sectPr w:rsidR="00D13571" w:rsidSect="007C6AB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SZABADTÉRI ÉGETÉS BEJELENTŐ LAP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Égetés helye: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Pontos cím (település-utca/Hrsz/koordináta):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……………………………………………………………….......................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……………………………………………………………….......................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Égetés időpontja (maximum 1 nap!):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</w:t>
      </w:r>
      <w:proofErr w:type="gramStart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…..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év…….hó…..nap …..óra……perctől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</w:t>
      </w:r>
      <w:proofErr w:type="gramStart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…..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év…….hó…..nap …..óra……percig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>Égetés terjedelme</w:t>
      </w:r>
      <w:proofErr w:type="gramStart"/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: </w:t>
      </w: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…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……..….. m2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Égetést végző személy neve, telefonos elérhetősége: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spacing w:after="32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Név</w:t>
      </w:r>
      <w:proofErr w:type="gramStart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:……………………………………………………………..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Telefonszám</w:t>
      </w:r>
      <w:proofErr w:type="gramStart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:…………………………………………………...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color w:val="000000"/>
          <w:kern w:val="0"/>
          <w:lang w:eastAsia="en-US" w:bidi="ar-SA"/>
        </w:rPr>
        <w:t xml:space="preserve">Ingatlan tulajdonosa/használója: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Név</w:t>
      </w:r>
      <w:proofErr w:type="gramStart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:……………………………………………………………...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Kelt</w:t>
      </w:r>
      <w:proofErr w:type="gramStart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.:</w:t>
      </w:r>
      <w:proofErr w:type="gramEnd"/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………………………, …………. év …………hó ………nap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ind w:left="4248" w:firstLine="708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…………………………………………. </w:t>
      </w:r>
    </w:p>
    <w:p w:rsidR="00D13571" w:rsidRPr="00D13571" w:rsidRDefault="00D13571" w:rsidP="00D13571">
      <w:pPr>
        <w:widowControl/>
        <w:suppressAutoHyphens w:val="0"/>
        <w:spacing w:after="160" w:line="259" w:lineRule="auto"/>
        <w:ind w:left="5664" w:firstLine="708"/>
        <w:rPr>
          <w:rFonts w:ascii="Times New Roman" w:eastAsiaTheme="minorHAnsi" w:hAnsi="Times New Roman" w:cs="Times New Roman"/>
          <w:kern w:val="0"/>
          <w:lang w:eastAsia="en-US" w:bidi="ar-SA"/>
        </w:rPr>
      </w:pPr>
      <w:proofErr w:type="gramStart"/>
      <w:r w:rsidRPr="00D13571">
        <w:rPr>
          <w:rFonts w:ascii="Times New Roman" w:eastAsiaTheme="minorHAnsi" w:hAnsi="Times New Roman" w:cs="Times New Roman"/>
          <w:kern w:val="0"/>
          <w:lang w:eastAsia="en-US" w:bidi="ar-SA"/>
        </w:rPr>
        <w:t>bejelentő</w:t>
      </w:r>
      <w:proofErr w:type="gramEnd"/>
      <w:r w:rsidRPr="00D1357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aláírása</w:t>
      </w:r>
    </w:p>
    <w:p w:rsidR="00D13571" w:rsidRPr="00D13571" w:rsidRDefault="00D13571" w:rsidP="00D13571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A bejelentőlap beadható: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 </w:t>
      </w: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ügyfélkapun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(a Vas Megyei Katasztrófavédelmi Igazgatóság Hivatali kapus elérhetőségei: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ind w:left="1416" w:firstLine="708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rövid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név: VASMKI,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ind w:left="1416" w:firstLine="708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KRID: 502209995)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spacing w:after="33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 </w:t>
      </w: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e-papír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szolgáltatás útján (Vas Megyei Katasztrófavédelmi Igazgatóság)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spacing w:after="33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 </w:t>
      </w: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postai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úton (postacím: 9700 Szombathely, Ady E. </w:t>
      </w: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tér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1.)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spacing w:after="33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 </w:t>
      </w: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személyesen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D13571" w:rsidRPr="00D13571" w:rsidRDefault="00D13571" w:rsidP="00D13571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  <w:r w:rsidRPr="00D13571"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  <w:t xml:space="preserve"> </w:t>
      </w:r>
      <w:proofErr w:type="gramStart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>e-mailen</w:t>
      </w:r>
      <w:proofErr w:type="gramEnd"/>
      <w:r w:rsidRPr="00D13571">
        <w:rPr>
          <w:rFonts w:ascii="Times New Roman" w:eastAsiaTheme="minorHAnsi" w:hAnsi="Times New Roman" w:cs="Times New Roman"/>
          <w:i/>
          <w:iCs/>
          <w:color w:val="000000"/>
          <w:kern w:val="0"/>
          <w:sz w:val="20"/>
          <w:szCs w:val="20"/>
          <w:lang w:eastAsia="en-US" w:bidi="ar-SA"/>
        </w:rPr>
        <w:t xml:space="preserve"> (e-mail cím: vas.mki@katved.gov.hu) </w:t>
      </w:r>
    </w:p>
    <w:p w:rsidR="00417EBC" w:rsidRDefault="00417EBC" w:rsidP="00D13571">
      <w:pPr>
        <w:pStyle w:val="lfej"/>
        <w:rPr>
          <w:rFonts w:hint="eastAsia"/>
          <w:b/>
          <w:smallCaps/>
          <w:sz w:val="28"/>
        </w:rPr>
      </w:pPr>
    </w:p>
    <w:sectPr w:rsidR="004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A2" w:rsidRDefault="00415EA2">
      <w:pPr>
        <w:rPr>
          <w:rFonts w:hint="eastAsia"/>
        </w:rPr>
      </w:pPr>
      <w:r>
        <w:separator/>
      </w:r>
    </w:p>
  </w:endnote>
  <w:endnote w:type="continuationSeparator" w:id="0">
    <w:p w:rsidR="00415EA2" w:rsidRDefault="00415E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B0" w:rsidRDefault="006643B0" w:rsidP="007C6ABB">
    <w:pPr>
      <w:pStyle w:val="llb"/>
      <w:framePr w:wrap="around" w:vAnchor="text" w:hAnchor="margin" w:xAlign="center" w:y="1"/>
      <w:rPr>
        <w:rStyle w:val="Oldalszm"/>
        <w:rFonts w:hint="eastAsia"/>
      </w:rPr>
    </w:pPr>
    <w:r>
      <w:rPr>
        <w:rStyle w:val="Oldalszm"/>
        <w:rFonts w:hint="eastAsia"/>
      </w:rPr>
      <w:fldChar w:fldCharType="begin"/>
    </w:r>
    <w:r>
      <w:rPr>
        <w:rStyle w:val="Oldalszm"/>
        <w:rFonts w:hint="eastAsia"/>
      </w:rPr>
      <w:instrText xml:space="preserve">PAGE  </w:instrText>
    </w:r>
    <w:r>
      <w:rPr>
        <w:rStyle w:val="Oldalszm"/>
        <w:rFonts w:hint="eastAsia"/>
      </w:rPr>
      <w:fldChar w:fldCharType="end"/>
    </w:r>
  </w:p>
  <w:p w:rsidR="006643B0" w:rsidRDefault="006643B0">
    <w:pPr>
      <w:pStyle w:val="ll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B0" w:rsidRDefault="006643B0" w:rsidP="007C6ABB">
    <w:pPr>
      <w:pStyle w:val="llb"/>
      <w:framePr w:wrap="around" w:vAnchor="text" w:hAnchor="margin" w:xAlign="center" w:y="1"/>
      <w:jc w:val="center"/>
      <w:rPr>
        <w:rStyle w:val="Oldalszm"/>
        <w:rFonts w:hint="eastAsia"/>
      </w:rPr>
    </w:pPr>
  </w:p>
  <w:p w:rsidR="006643B0" w:rsidRDefault="006643B0" w:rsidP="00FB66BE">
    <w:pPr>
      <w:pStyle w:val="llb"/>
      <w:framePr w:wrap="around" w:vAnchor="text" w:hAnchor="margin" w:xAlign="center" w:y="1"/>
      <w:rPr>
        <w:rStyle w:val="Oldalszm"/>
        <w:rFonts w:hint="eastAsia"/>
      </w:rPr>
    </w:pPr>
  </w:p>
  <w:p w:rsidR="006643B0" w:rsidRDefault="006643B0" w:rsidP="007C6ABB">
    <w:pPr>
      <w:pStyle w:val="llb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A2" w:rsidRDefault="00415EA2">
      <w:pPr>
        <w:rPr>
          <w:rFonts w:hint="eastAsia"/>
        </w:rPr>
      </w:pPr>
      <w:r>
        <w:separator/>
      </w:r>
    </w:p>
  </w:footnote>
  <w:footnote w:type="continuationSeparator" w:id="0">
    <w:p w:rsidR="00415EA2" w:rsidRDefault="00415EA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C"/>
    <w:rsid w:val="0001309B"/>
    <w:rsid w:val="00122C3E"/>
    <w:rsid w:val="00233C34"/>
    <w:rsid w:val="00293D56"/>
    <w:rsid w:val="0037425E"/>
    <w:rsid w:val="00415EA2"/>
    <w:rsid w:val="00417EBC"/>
    <w:rsid w:val="004F2FB0"/>
    <w:rsid w:val="0057585E"/>
    <w:rsid w:val="00603354"/>
    <w:rsid w:val="006041C9"/>
    <w:rsid w:val="006643B0"/>
    <w:rsid w:val="006F7594"/>
    <w:rsid w:val="00735A11"/>
    <w:rsid w:val="00766371"/>
    <w:rsid w:val="007C6ABB"/>
    <w:rsid w:val="00BC76D6"/>
    <w:rsid w:val="00C2720F"/>
    <w:rsid w:val="00CC41CA"/>
    <w:rsid w:val="00D13571"/>
    <w:rsid w:val="00DC5A5F"/>
    <w:rsid w:val="00DC64F3"/>
    <w:rsid w:val="00DE6B3E"/>
    <w:rsid w:val="00EC5CBC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38663"/>
  <w15:chartTrackingRefBased/>
  <w15:docId w15:val="{FEE09B81-1CFD-492A-B54C-BE06CF1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EB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7EBC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417EBC"/>
    <w:rPr>
      <w:b/>
      <w:bCs/>
    </w:rPr>
  </w:style>
  <w:style w:type="paragraph" w:customStyle="1" w:styleId="Tblzattartalom">
    <w:name w:val="Táblázattartalom"/>
    <w:basedOn w:val="Norml"/>
    <w:rsid w:val="00417EBC"/>
    <w:pPr>
      <w:suppressLineNumbers/>
    </w:pPr>
  </w:style>
  <w:style w:type="character" w:styleId="Hiperhivatkozs">
    <w:name w:val="Hyperlink"/>
    <w:basedOn w:val="Bekezdsalapbettpusa"/>
    <w:rsid w:val="00233C34"/>
    <w:rPr>
      <w:color w:val="0000FF"/>
      <w:u w:val="single"/>
    </w:rPr>
  </w:style>
  <w:style w:type="character" w:styleId="Mrltotthiperhivatkozs">
    <w:name w:val="FollowedHyperlink"/>
    <w:basedOn w:val="Bekezdsalapbettpusa"/>
    <w:rsid w:val="00233C34"/>
    <w:rPr>
      <w:color w:val="800080"/>
      <w:u w:val="single"/>
    </w:rPr>
  </w:style>
  <w:style w:type="paragraph" w:styleId="llb">
    <w:name w:val="footer"/>
    <w:basedOn w:val="Norml"/>
    <w:rsid w:val="00BC76D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C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as.katasztrofavedelem.hu/application/uploads/documents/2020-01/686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FIGYELEM</vt:lpstr>
    </vt:vector>
  </TitlesOfParts>
  <Company/>
  <LinksUpToDate>false</LinksUpToDate>
  <CharactersWithSpaces>2563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http://vas.katasztrofavedelem.hu/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FIGYELEM</dc:title>
  <dc:subject/>
  <dc:creator>User</dc:creator>
  <cp:keywords/>
  <dc:description/>
  <cp:lastModifiedBy>Windows-felhasználó</cp:lastModifiedBy>
  <cp:revision>2</cp:revision>
  <dcterms:created xsi:type="dcterms:W3CDTF">2020-02-25T08:04:00Z</dcterms:created>
  <dcterms:modified xsi:type="dcterms:W3CDTF">2020-02-25T08:04:00Z</dcterms:modified>
</cp:coreProperties>
</file>